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6E" w:rsidRPr="003A1987" w:rsidRDefault="002E0A6E">
      <w:pPr>
        <w:ind w:left="4248"/>
        <w:rPr>
          <w:sz w:val="22"/>
          <w:szCs w:val="22"/>
        </w:rPr>
      </w:pPr>
    </w:p>
    <w:p w:rsidR="002E0A6E" w:rsidRPr="003A1987" w:rsidRDefault="002E0A6E">
      <w:pPr>
        <w:rPr>
          <w:b/>
          <w:sz w:val="22"/>
          <w:szCs w:val="22"/>
        </w:rPr>
      </w:pPr>
      <w:r w:rsidRPr="003A1987">
        <w:rPr>
          <w:sz w:val="22"/>
          <w:szCs w:val="22"/>
        </w:rPr>
        <w:t xml:space="preserve">              </w:t>
      </w:r>
      <w:r w:rsidR="0038740A">
        <w:rPr>
          <w:noProof/>
          <w:sz w:val="22"/>
          <w:szCs w:val="22"/>
          <w:lang w:eastAsia="hr-HR"/>
        </w:rPr>
        <w:drawing>
          <wp:inline distT="0" distB="0" distL="0" distR="0">
            <wp:extent cx="406400" cy="5080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0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6E" w:rsidRPr="003A1987" w:rsidRDefault="002E0A6E">
      <w:pPr>
        <w:ind w:left="200" w:hanging="200"/>
        <w:rPr>
          <w:b/>
          <w:sz w:val="22"/>
          <w:szCs w:val="22"/>
        </w:rPr>
      </w:pPr>
      <w:r w:rsidRPr="003A1987">
        <w:rPr>
          <w:b/>
          <w:sz w:val="22"/>
          <w:szCs w:val="22"/>
        </w:rPr>
        <w:t xml:space="preserve"> REPUBLIKA HRVATSKA</w:t>
      </w:r>
    </w:p>
    <w:p w:rsidR="002E0A6E" w:rsidRPr="003A1987" w:rsidRDefault="002E0A6E">
      <w:pPr>
        <w:ind w:hanging="500"/>
        <w:rPr>
          <w:b/>
          <w:sz w:val="22"/>
          <w:szCs w:val="22"/>
        </w:rPr>
      </w:pPr>
      <w:r w:rsidRPr="003A1987">
        <w:rPr>
          <w:b/>
          <w:sz w:val="22"/>
          <w:szCs w:val="22"/>
        </w:rPr>
        <w:t xml:space="preserve">    </w:t>
      </w:r>
      <w:r w:rsidRPr="003A1987">
        <w:rPr>
          <w:b/>
          <w:sz w:val="22"/>
          <w:szCs w:val="22"/>
        </w:rPr>
        <w:tab/>
        <w:t>VARAŽDINSKA  ŽUPANIJA</w:t>
      </w:r>
    </w:p>
    <w:p w:rsidR="002E0A6E" w:rsidRPr="003A1987" w:rsidRDefault="002E0A6E">
      <w:pPr>
        <w:ind w:hanging="500"/>
        <w:rPr>
          <w:b/>
          <w:sz w:val="22"/>
          <w:szCs w:val="22"/>
        </w:rPr>
      </w:pPr>
      <w:r w:rsidRPr="003A1987">
        <w:rPr>
          <w:b/>
          <w:sz w:val="22"/>
          <w:szCs w:val="22"/>
        </w:rPr>
        <w:t xml:space="preserve">    GOSPODARSKA ŠKOLA VARAŽDIN</w:t>
      </w:r>
    </w:p>
    <w:p w:rsidR="002E0A6E" w:rsidRPr="003A1987" w:rsidRDefault="002E0A6E">
      <w:pPr>
        <w:rPr>
          <w:b/>
          <w:sz w:val="22"/>
          <w:szCs w:val="22"/>
        </w:rPr>
      </w:pPr>
    </w:p>
    <w:p w:rsidR="002E0A6E" w:rsidRPr="003A1987" w:rsidRDefault="002B4681">
      <w:pPr>
        <w:rPr>
          <w:sz w:val="22"/>
          <w:szCs w:val="22"/>
        </w:rPr>
      </w:pPr>
      <w:r>
        <w:rPr>
          <w:sz w:val="22"/>
          <w:szCs w:val="22"/>
        </w:rPr>
        <w:t>Klasa: 602-09/18-01/2</w:t>
      </w:r>
    </w:p>
    <w:p w:rsidR="002E0A6E" w:rsidRPr="003A1987" w:rsidRDefault="00291FEA">
      <w:pPr>
        <w:rPr>
          <w:sz w:val="22"/>
          <w:szCs w:val="22"/>
        </w:rPr>
      </w:pPr>
      <w:r>
        <w:rPr>
          <w:sz w:val="22"/>
          <w:szCs w:val="22"/>
        </w:rPr>
        <w:t>Ur.broj: 2186-148-02-18</w:t>
      </w:r>
      <w:r w:rsidR="002E0A6E" w:rsidRPr="003A1987">
        <w:rPr>
          <w:sz w:val="22"/>
          <w:szCs w:val="22"/>
        </w:rPr>
        <w:t>-</w:t>
      </w:r>
    </w:p>
    <w:p w:rsidR="002E0A6E" w:rsidRPr="003A1987" w:rsidRDefault="002B4681">
      <w:pPr>
        <w:rPr>
          <w:sz w:val="22"/>
          <w:szCs w:val="22"/>
        </w:rPr>
      </w:pPr>
      <w:r>
        <w:rPr>
          <w:sz w:val="22"/>
          <w:szCs w:val="22"/>
        </w:rPr>
        <w:t>Varaždin,</w:t>
      </w:r>
    </w:p>
    <w:p w:rsidR="002E0A6E" w:rsidRDefault="002E0A6E" w:rsidP="002B4681">
      <w:pPr>
        <w:ind w:left="360"/>
        <w:jc w:val="center"/>
        <w:rPr>
          <w:sz w:val="22"/>
          <w:szCs w:val="22"/>
        </w:rPr>
      </w:pPr>
    </w:p>
    <w:p w:rsidR="002B4681" w:rsidRDefault="002B4681" w:rsidP="002B4681">
      <w:pPr>
        <w:ind w:left="360"/>
        <w:jc w:val="center"/>
        <w:rPr>
          <w:sz w:val="22"/>
          <w:szCs w:val="22"/>
        </w:rPr>
      </w:pPr>
    </w:p>
    <w:p w:rsidR="002B4681" w:rsidRPr="00911AEB" w:rsidRDefault="00911AEB" w:rsidP="002B4681">
      <w:pPr>
        <w:ind w:left="360"/>
        <w:jc w:val="center"/>
        <w:rPr>
          <w:b/>
          <w:sz w:val="28"/>
          <w:szCs w:val="28"/>
        </w:rPr>
      </w:pPr>
      <w:r w:rsidRPr="00911AEB">
        <w:rPr>
          <w:b/>
          <w:sz w:val="28"/>
          <w:szCs w:val="28"/>
        </w:rPr>
        <w:t>PRIVOLA</w:t>
      </w:r>
      <w:r w:rsidR="002B4681" w:rsidRPr="00911AEB">
        <w:rPr>
          <w:b/>
          <w:sz w:val="28"/>
          <w:szCs w:val="28"/>
        </w:rPr>
        <w:t xml:space="preserve"> </w:t>
      </w:r>
    </w:p>
    <w:p w:rsidR="002B4681" w:rsidRDefault="002B4681" w:rsidP="002B4681">
      <w:pPr>
        <w:rPr>
          <w:b/>
          <w:sz w:val="22"/>
          <w:szCs w:val="22"/>
        </w:rPr>
      </w:pPr>
    </w:p>
    <w:p w:rsidR="002B4681" w:rsidRDefault="002B4681" w:rsidP="002B4681">
      <w:pPr>
        <w:ind w:left="360"/>
        <w:jc w:val="center"/>
        <w:rPr>
          <w:b/>
          <w:sz w:val="22"/>
          <w:szCs w:val="22"/>
        </w:rPr>
      </w:pPr>
    </w:p>
    <w:p w:rsidR="002B4681" w:rsidRDefault="002B4681" w:rsidP="002B4681">
      <w:pPr>
        <w:ind w:left="360"/>
        <w:jc w:val="center"/>
        <w:rPr>
          <w:b/>
          <w:sz w:val="22"/>
          <w:szCs w:val="22"/>
        </w:rPr>
      </w:pPr>
    </w:p>
    <w:p w:rsidR="002B4681" w:rsidRDefault="002B4681" w:rsidP="002B4681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</w:p>
    <w:p w:rsidR="002B4681" w:rsidRDefault="002B4681" w:rsidP="002B4681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911AEB">
        <w:rPr>
          <w:b/>
          <w:sz w:val="22"/>
          <w:szCs w:val="22"/>
        </w:rPr>
        <w:t>ispitanik – ime i prezime učenika</w:t>
      </w:r>
      <w:r>
        <w:rPr>
          <w:b/>
          <w:sz w:val="22"/>
          <w:szCs w:val="22"/>
        </w:rPr>
        <w:t>)</w:t>
      </w:r>
    </w:p>
    <w:p w:rsidR="00911AEB" w:rsidRDefault="00911AEB" w:rsidP="002B4681">
      <w:pPr>
        <w:ind w:left="360"/>
        <w:jc w:val="both"/>
        <w:rPr>
          <w:b/>
          <w:sz w:val="22"/>
          <w:szCs w:val="22"/>
        </w:rPr>
      </w:pPr>
    </w:p>
    <w:p w:rsidR="00911AEB" w:rsidRDefault="00911AEB" w:rsidP="002B4681">
      <w:pPr>
        <w:ind w:left="360"/>
        <w:jc w:val="both"/>
        <w:rPr>
          <w:b/>
          <w:sz w:val="22"/>
          <w:szCs w:val="22"/>
        </w:rPr>
      </w:pPr>
    </w:p>
    <w:p w:rsidR="003B3C2C" w:rsidRDefault="00911AEB" w:rsidP="003B3C2C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U</w:t>
      </w:r>
      <w:r w:rsidR="002B4681">
        <w:rPr>
          <w:sz w:val="22"/>
          <w:szCs w:val="22"/>
        </w:rPr>
        <w:t xml:space="preserve"> skladu s odredbama Opće uredbe o zaštiti podataka, dajem privolu Gospodarskoj školi Varaždin za </w:t>
      </w:r>
      <w:r>
        <w:rPr>
          <w:sz w:val="22"/>
          <w:szCs w:val="22"/>
        </w:rPr>
        <w:t>prikupljanje i obradu mojih osobnih podataka navedenih u potvrdi/svjedodžbi o položenim ispitima državne mature u ljetnom (ime i prezime, datum rođenja, OIB, ocjene položenih ispita) u svrhu podizanja</w:t>
      </w:r>
      <w:r w:rsidR="002B4681">
        <w:rPr>
          <w:sz w:val="22"/>
          <w:szCs w:val="22"/>
        </w:rPr>
        <w:t xml:space="preserve"> moje potvrde/svjedodžbe o položenim ispitima državne mature u ljetnom roku školske godine 2017./2018. </w:t>
      </w:r>
    </w:p>
    <w:p w:rsidR="003B3C2C" w:rsidRDefault="003B3C2C" w:rsidP="003B3C2C">
      <w:pPr>
        <w:ind w:left="360"/>
        <w:rPr>
          <w:sz w:val="22"/>
          <w:szCs w:val="22"/>
        </w:rPr>
      </w:pPr>
    </w:p>
    <w:p w:rsidR="003B3C2C" w:rsidRDefault="002B4681" w:rsidP="003B3C2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Moju potvrdu/svjedodžbu preuzet će _______________________________ (ime i prezime osobe koja preuzima potvrdu/svjedodžbu). </w:t>
      </w:r>
    </w:p>
    <w:p w:rsidR="003B3C2C" w:rsidRDefault="003B3C2C" w:rsidP="003B3C2C">
      <w:pPr>
        <w:ind w:left="360"/>
        <w:rPr>
          <w:sz w:val="22"/>
          <w:szCs w:val="22"/>
        </w:rPr>
      </w:pPr>
    </w:p>
    <w:p w:rsidR="002B4681" w:rsidRDefault="002B4681" w:rsidP="003B3C2C">
      <w:pPr>
        <w:ind w:left="360"/>
        <w:rPr>
          <w:sz w:val="22"/>
          <w:szCs w:val="22"/>
        </w:rPr>
      </w:pPr>
      <w:r>
        <w:rPr>
          <w:sz w:val="22"/>
          <w:szCs w:val="22"/>
        </w:rPr>
        <w:t>Osim svrhe za koju je dana pri</w:t>
      </w:r>
      <w:r w:rsidR="003B3C2C">
        <w:rPr>
          <w:sz w:val="22"/>
          <w:szCs w:val="22"/>
        </w:rPr>
        <w:t>vola, prikupljeni osobni podaci</w:t>
      </w:r>
      <w:r>
        <w:rPr>
          <w:sz w:val="22"/>
          <w:szCs w:val="22"/>
        </w:rPr>
        <w:t xml:space="preserve"> neće se koristiti u druge svrhe. </w:t>
      </w:r>
    </w:p>
    <w:p w:rsidR="003B3C2C" w:rsidRDefault="003B3C2C" w:rsidP="003B3C2C">
      <w:pPr>
        <w:ind w:left="360"/>
        <w:rPr>
          <w:sz w:val="22"/>
          <w:szCs w:val="22"/>
        </w:rPr>
      </w:pPr>
    </w:p>
    <w:p w:rsidR="002B4681" w:rsidRDefault="002B4681" w:rsidP="002B46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 se izjava pohranjuje kod Službenika za zaštitu osobnih podataka u tajništvu Škole. </w:t>
      </w:r>
    </w:p>
    <w:p w:rsidR="003B3C2C" w:rsidRDefault="003B3C2C" w:rsidP="002B4681">
      <w:pPr>
        <w:ind w:left="360"/>
        <w:jc w:val="both"/>
        <w:rPr>
          <w:sz w:val="22"/>
          <w:szCs w:val="22"/>
        </w:rPr>
      </w:pPr>
    </w:p>
    <w:p w:rsidR="002B4681" w:rsidRDefault="002B4681" w:rsidP="002B46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Potvrđujem da sam upoznat/a da imam pravo odustati od dane privole i zatražiti prestanak daljnje obrade podataka. Ispravak podataka ili obavijest o odustanku od dane privole dostavlja se u pisanom obliku elektroničkom poštom na adresu: </w:t>
      </w:r>
      <w:hyperlink r:id="rId7" w:history="1">
        <w:r w:rsidRPr="00C52197">
          <w:rPr>
            <w:rStyle w:val="Hiperveza"/>
            <w:sz w:val="22"/>
            <w:szCs w:val="22"/>
          </w:rPr>
          <w:t>gospodarska@ss-gospodarska-vz.skole.hr</w:t>
        </w:r>
      </w:hyperlink>
      <w:r>
        <w:rPr>
          <w:sz w:val="22"/>
          <w:szCs w:val="22"/>
        </w:rPr>
        <w:t>.</w:t>
      </w:r>
    </w:p>
    <w:p w:rsidR="002B4681" w:rsidRDefault="002B4681" w:rsidP="002B4681">
      <w:pPr>
        <w:ind w:left="360"/>
        <w:jc w:val="both"/>
        <w:rPr>
          <w:sz w:val="22"/>
          <w:szCs w:val="22"/>
        </w:rPr>
      </w:pPr>
    </w:p>
    <w:p w:rsidR="002B4681" w:rsidRDefault="002B4681" w:rsidP="002B4681">
      <w:pPr>
        <w:ind w:left="360"/>
        <w:jc w:val="both"/>
        <w:rPr>
          <w:sz w:val="22"/>
          <w:szCs w:val="22"/>
        </w:rPr>
      </w:pPr>
    </w:p>
    <w:p w:rsidR="003B3C2C" w:rsidRDefault="003B3C2C" w:rsidP="002B4681">
      <w:pPr>
        <w:ind w:left="360"/>
        <w:jc w:val="both"/>
        <w:rPr>
          <w:sz w:val="22"/>
          <w:szCs w:val="22"/>
        </w:rPr>
      </w:pPr>
    </w:p>
    <w:p w:rsidR="002B4681" w:rsidRDefault="002B4681" w:rsidP="002B4681">
      <w:pPr>
        <w:ind w:left="360"/>
        <w:jc w:val="both"/>
        <w:rPr>
          <w:sz w:val="22"/>
          <w:szCs w:val="22"/>
        </w:rPr>
      </w:pPr>
    </w:p>
    <w:p w:rsidR="002B4681" w:rsidRDefault="002B4681" w:rsidP="002B4681">
      <w:pPr>
        <w:ind w:left="360"/>
        <w:jc w:val="both"/>
        <w:rPr>
          <w:sz w:val="22"/>
          <w:szCs w:val="22"/>
        </w:rPr>
      </w:pPr>
    </w:p>
    <w:p w:rsidR="002B4681" w:rsidRDefault="002B4681" w:rsidP="002B46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2B4681" w:rsidRDefault="002B4681" w:rsidP="002B4681">
      <w:pPr>
        <w:ind w:left="360"/>
        <w:jc w:val="both"/>
        <w:rPr>
          <w:sz w:val="22"/>
          <w:szCs w:val="22"/>
        </w:rPr>
      </w:pPr>
    </w:p>
    <w:p w:rsidR="003B3C2C" w:rsidRDefault="002B4681" w:rsidP="002B4681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3B3C2C">
        <w:rPr>
          <w:b/>
          <w:sz w:val="22"/>
          <w:szCs w:val="22"/>
        </w:rPr>
        <w:t xml:space="preserve">potpis </w:t>
      </w:r>
      <w:r w:rsidR="003B3C2C">
        <w:rPr>
          <w:b/>
          <w:sz w:val="22"/>
          <w:szCs w:val="22"/>
        </w:rPr>
        <w:t>ispitanika:</w:t>
      </w:r>
    </w:p>
    <w:p w:rsidR="002B4681" w:rsidRPr="002B4681" w:rsidRDefault="003B3C2C" w:rsidP="003B3C2C">
      <w:pPr>
        <w:ind w:left="5316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u</w:t>
      </w:r>
      <w:r w:rsidRPr="003B3C2C">
        <w:rPr>
          <w:b/>
          <w:sz w:val="22"/>
          <w:szCs w:val="22"/>
        </w:rPr>
        <w:t>čenika</w:t>
      </w:r>
      <w:r>
        <w:rPr>
          <w:b/>
          <w:sz w:val="22"/>
          <w:szCs w:val="22"/>
        </w:rPr>
        <w:t xml:space="preserve"> koji daje privolu</w:t>
      </w:r>
      <w:r w:rsidR="002B4681">
        <w:rPr>
          <w:sz w:val="22"/>
          <w:szCs w:val="22"/>
        </w:rPr>
        <w:t>)</w:t>
      </w:r>
    </w:p>
    <w:sectPr w:rsidR="002B4681" w:rsidRPr="002B468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51299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">
    <w:nsid w:val="68776137"/>
    <w:multiLevelType w:val="hybridMultilevel"/>
    <w:tmpl w:val="6D409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C0241"/>
    <w:rsid w:val="00055D5D"/>
    <w:rsid w:val="00062415"/>
    <w:rsid w:val="0006465A"/>
    <w:rsid w:val="00097954"/>
    <w:rsid w:val="000C127A"/>
    <w:rsid w:val="000E0AC2"/>
    <w:rsid w:val="00155C79"/>
    <w:rsid w:val="001722C0"/>
    <w:rsid w:val="00174E80"/>
    <w:rsid w:val="001C5D3A"/>
    <w:rsid w:val="00210299"/>
    <w:rsid w:val="00211FDF"/>
    <w:rsid w:val="002600D1"/>
    <w:rsid w:val="00291FEA"/>
    <w:rsid w:val="0029786A"/>
    <w:rsid w:val="002B4681"/>
    <w:rsid w:val="002D1BE8"/>
    <w:rsid w:val="002E0A6E"/>
    <w:rsid w:val="002F0098"/>
    <w:rsid w:val="0031239B"/>
    <w:rsid w:val="00312FA3"/>
    <w:rsid w:val="00334E08"/>
    <w:rsid w:val="0038740A"/>
    <w:rsid w:val="003A1987"/>
    <w:rsid w:val="003B3C2C"/>
    <w:rsid w:val="00453D09"/>
    <w:rsid w:val="004C0F44"/>
    <w:rsid w:val="0053446C"/>
    <w:rsid w:val="005955DA"/>
    <w:rsid w:val="00606B53"/>
    <w:rsid w:val="00606C76"/>
    <w:rsid w:val="006D7801"/>
    <w:rsid w:val="007008B1"/>
    <w:rsid w:val="00742919"/>
    <w:rsid w:val="00774196"/>
    <w:rsid w:val="00777CF0"/>
    <w:rsid w:val="00802753"/>
    <w:rsid w:val="00812BD7"/>
    <w:rsid w:val="00832068"/>
    <w:rsid w:val="00852CDB"/>
    <w:rsid w:val="0085654D"/>
    <w:rsid w:val="00875F83"/>
    <w:rsid w:val="008B3D6D"/>
    <w:rsid w:val="008D4910"/>
    <w:rsid w:val="00911AEB"/>
    <w:rsid w:val="00923892"/>
    <w:rsid w:val="009A36F6"/>
    <w:rsid w:val="009B7032"/>
    <w:rsid w:val="009C0241"/>
    <w:rsid w:val="009D4D78"/>
    <w:rsid w:val="009F164F"/>
    <w:rsid w:val="009F1966"/>
    <w:rsid w:val="00A0413E"/>
    <w:rsid w:val="00A61051"/>
    <w:rsid w:val="00A6533F"/>
    <w:rsid w:val="00A7095F"/>
    <w:rsid w:val="00A83B5B"/>
    <w:rsid w:val="00B16775"/>
    <w:rsid w:val="00B33432"/>
    <w:rsid w:val="00B36B62"/>
    <w:rsid w:val="00B40CF6"/>
    <w:rsid w:val="00B8331F"/>
    <w:rsid w:val="00BC6364"/>
    <w:rsid w:val="00BD28E3"/>
    <w:rsid w:val="00C00114"/>
    <w:rsid w:val="00C51706"/>
    <w:rsid w:val="00D02A22"/>
    <w:rsid w:val="00D339F6"/>
    <w:rsid w:val="00D34484"/>
    <w:rsid w:val="00D3628B"/>
    <w:rsid w:val="00E64955"/>
    <w:rsid w:val="00E654C0"/>
    <w:rsid w:val="00E73C3C"/>
    <w:rsid w:val="00E74944"/>
    <w:rsid w:val="00EA46D7"/>
    <w:rsid w:val="00EB7B31"/>
    <w:rsid w:val="00EC1863"/>
    <w:rsid w:val="00F2531F"/>
    <w:rsid w:val="00F51C10"/>
    <w:rsid w:val="00F8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Zadanifontodlomka1">
    <w:name w:val="Zadani font odlomka1"/>
  </w:style>
  <w:style w:type="character" w:styleId="Naglaeno">
    <w:name w:val="Strong"/>
    <w:qFormat/>
    <w:rPr>
      <w:b/>
      <w:bCs/>
    </w:rPr>
  </w:style>
  <w:style w:type="character" w:styleId="Istaknuto">
    <w:name w:val="Emphasis"/>
    <w:qFormat/>
    <w:rPr>
      <w:i/>
      <w:iCs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FreeSans"/>
    </w:rPr>
  </w:style>
  <w:style w:type="paragraph" w:styleId="StandardWeb">
    <w:name w:val="Normal (Web)"/>
    <w:basedOn w:val="Normal"/>
    <w:pPr>
      <w:spacing w:before="280" w:after="280"/>
    </w:pPr>
  </w:style>
  <w:style w:type="character" w:styleId="Hiperveza">
    <w:name w:val="Hyperlink"/>
    <w:uiPriority w:val="99"/>
    <w:unhideWhenUsed/>
    <w:rsid w:val="002B46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podarska@ss-gospodarsk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0F37-A4CE-4F07-96AB-D7B6B2FF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</vt:lpstr>
    </vt:vector>
  </TitlesOfParts>
  <Company>Gospodarska škola Varaždin</Company>
  <LinksUpToDate>false</LinksUpToDate>
  <CharactersWithSpaces>1382</CharactersWithSpaces>
  <SharedDoc>false</SharedDoc>
  <HLinks>
    <vt:vector size="6" baseType="variant">
      <vt:variant>
        <vt:i4>1048674</vt:i4>
      </vt:variant>
      <vt:variant>
        <vt:i4>0</vt:i4>
      </vt:variant>
      <vt:variant>
        <vt:i4>0</vt:i4>
      </vt:variant>
      <vt:variant>
        <vt:i4>5</vt:i4>
      </vt:variant>
      <vt:variant>
        <vt:lpwstr>mailto:gospodarska@ss-gospodarska-vz.skole.hr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rmtesla koord</dc:creator>
  <cp:lastModifiedBy>ucionica12</cp:lastModifiedBy>
  <cp:revision>2</cp:revision>
  <cp:lastPrinted>2017-06-28T14:14:00Z</cp:lastPrinted>
  <dcterms:created xsi:type="dcterms:W3CDTF">2018-09-20T11:48:00Z</dcterms:created>
  <dcterms:modified xsi:type="dcterms:W3CDTF">2018-09-20T11:48:00Z</dcterms:modified>
</cp:coreProperties>
</file>